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C" w:rsidRDefault="00644B8C" w:rsidP="00AA557F"/>
    <w:p w:rsidR="00644B8C" w:rsidRDefault="00644B8C" w:rsidP="00644B8C">
      <w:pPr>
        <w:jc w:val="center"/>
        <w:rPr>
          <w:b/>
          <w:sz w:val="24"/>
          <w:szCs w:val="24"/>
        </w:rPr>
      </w:pPr>
      <w:r w:rsidRPr="00993CD5">
        <w:rPr>
          <w:b/>
          <w:sz w:val="24"/>
          <w:szCs w:val="24"/>
        </w:rPr>
        <w:t xml:space="preserve">ATA </w:t>
      </w:r>
      <w:r w:rsidR="00550FBF">
        <w:rPr>
          <w:b/>
          <w:sz w:val="24"/>
          <w:szCs w:val="24"/>
        </w:rPr>
        <w:t>DO CERTAME</w:t>
      </w:r>
      <w:r>
        <w:rPr>
          <w:b/>
          <w:sz w:val="24"/>
          <w:szCs w:val="24"/>
        </w:rPr>
        <w:t xml:space="preserve"> – </w:t>
      </w:r>
      <w:r w:rsidR="00550FBF">
        <w:rPr>
          <w:b/>
          <w:sz w:val="24"/>
          <w:szCs w:val="24"/>
        </w:rPr>
        <w:t>CC</w:t>
      </w:r>
      <w:r>
        <w:rPr>
          <w:b/>
          <w:sz w:val="24"/>
          <w:szCs w:val="24"/>
        </w:rPr>
        <w:t xml:space="preserve"> 0</w:t>
      </w:r>
      <w:r w:rsidR="00550F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Default="00644B8C" w:rsidP="00644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LICITATÓRIOS Nº </w:t>
      </w:r>
      <w:r w:rsidR="00550FBF"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Pr="00993CD5" w:rsidRDefault="00644B8C" w:rsidP="00644B8C">
      <w:pPr>
        <w:jc w:val="center"/>
        <w:rPr>
          <w:b/>
          <w:sz w:val="24"/>
          <w:szCs w:val="24"/>
        </w:rPr>
      </w:pPr>
    </w:p>
    <w:p w:rsidR="00356429" w:rsidRDefault="00644B8C" w:rsidP="00356429">
      <w:pPr>
        <w:ind w:left="709" w:hanging="1"/>
        <w:jc w:val="both"/>
      </w:pPr>
      <w:r>
        <w:t xml:space="preserve">Aos </w:t>
      </w:r>
      <w:r w:rsidR="00EB29DC">
        <w:t xml:space="preserve">onze dias </w:t>
      </w:r>
      <w:r>
        <w:t xml:space="preserve">do mês de </w:t>
      </w:r>
      <w:r w:rsidR="00423F3B">
        <w:t>março</w:t>
      </w:r>
      <w:r w:rsidR="004237C2">
        <w:t xml:space="preserve"> </w:t>
      </w:r>
      <w:r>
        <w:t>de 202</w:t>
      </w:r>
      <w:r w:rsidR="004237C2">
        <w:t>2</w:t>
      </w:r>
      <w:r w:rsidR="00550FBF">
        <w:t>, às 14h</w:t>
      </w:r>
      <w:r w:rsidR="00EB29DC">
        <w:t>00</w:t>
      </w:r>
      <w:bookmarkStart w:id="0" w:name="_GoBack"/>
      <w:bookmarkEnd w:id="0"/>
      <w:r>
        <w:t xml:space="preserve">, a Comissão Permanente de Licitação, designada pelo Decreto nº </w:t>
      </w:r>
      <w:r w:rsidR="004237C2">
        <w:t>3101</w:t>
      </w:r>
      <w:r>
        <w:t>/202</w:t>
      </w:r>
      <w:r w:rsidR="004237C2">
        <w:t>2</w:t>
      </w:r>
      <w:r>
        <w:t xml:space="preserve"> e equipe de Apoio, reuniram-se n</w:t>
      </w:r>
      <w:r w:rsidR="004237C2">
        <w:t xml:space="preserve">o Setor de Licitações </w:t>
      </w:r>
      <w:r>
        <w:t xml:space="preserve">para realizar o </w:t>
      </w:r>
      <w:r w:rsidR="00550FBF">
        <w:t>a abertura da sessão do certame.</w:t>
      </w:r>
      <w:r>
        <w:t xml:space="preserve"> </w:t>
      </w:r>
    </w:p>
    <w:p w:rsidR="00E71902" w:rsidRDefault="00550FBF" w:rsidP="00356429">
      <w:pPr>
        <w:ind w:left="709" w:hanging="1"/>
        <w:jc w:val="both"/>
      </w:pPr>
      <w:r>
        <w:t>CERTAME RESTOU DESERTO.</w:t>
      </w:r>
    </w:p>
    <w:p w:rsidR="00644B8C" w:rsidRDefault="00356429" w:rsidP="00356429">
      <w:pPr>
        <w:ind w:left="709" w:hanging="1"/>
        <w:jc w:val="both"/>
      </w:pPr>
      <w:r>
        <w:t>E</w:t>
      </w:r>
      <w:r w:rsidR="00550FBF">
        <w:t>ncerrada a sessão.</w:t>
      </w:r>
    </w:p>
    <w:p w:rsidR="00644B8C" w:rsidRDefault="00644B8C" w:rsidP="00644B8C">
      <w:pPr>
        <w:ind w:firstLine="708"/>
        <w:jc w:val="both"/>
      </w:pPr>
    </w:p>
    <w:p w:rsidR="000D1026" w:rsidRDefault="000D1026" w:rsidP="00644B8C">
      <w:pPr>
        <w:ind w:firstLine="708"/>
        <w:jc w:val="both"/>
      </w:pPr>
    </w:p>
    <w:p w:rsidR="00356429" w:rsidRDefault="004237C2" w:rsidP="004237C2">
      <w:pPr>
        <w:ind w:firstLine="708"/>
        <w:jc w:val="both"/>
      </w:pPr>
      <w:r>
        <w:t xml:space="preserve">Rodrigo Barth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44B8C">
        <w:t>Roveni</w:t>
      </w:r>
      <w:proofErr w:type="spellEnd"/>
      <w:r w:rsidR="00644B8C">
        <w:t xml:space="preserve"> de Lurdes </w:t>
      </w:r>
      <w:proofErr w:type="spellStart"/>
      <w:r w:rsidR="00644B8C">
        <w:t>Hamann</w:t>
      </w:r>
      <w:proofErr w:type="spellEnd"/>
      <w:r>
        <w:t xml:space="preserve"> </w:t>
      </w:r>
      <w:r>
        <w:tab/>
      </w:r>
      <w:r w:rsidR="00356429">
        <w:t>Presidente Comissão Perman</w:t>
      </w:r>
      <w:r>
        <w:t>ente de Licitações</w:t>
      </w:r>
      <w:r>
        <w:tab/>
      </w:r>
      <w:r>
        <w:tab/>
      </w:r>
      <w:r>
        <w:tab/>
      </w:r>
      <w:r>
        <w:tab/>
        <w:t>Secretária</w:t>
      </w:r>
    </w:p>
    <w:p w:rsidR="00356429" w:rsidRDefault="00356429" w:rsidP="00356429">
      <w:pPr>
        <w:ind w:firstLine="708"/>
        <w:jc w:val="both"/>
      </w:pPr>
    </w:p>
    <w:p w:rsidR="004237C2" w:rsidRDefault="004237C2" w:rsidP="004237C2">
      <w:pPr>
        <w:ind w:firstLine="708"/>
        <w:jc w:val="both"/>
      </w:pPr>
      <w:proofErr w:type="spellStart"/>
      <w:r>
        <w:t>Meriélen</w:t>
      </w:r>
      <w:proofErr w:type="spellEnd"/>
      <w:r>
        <w:t xml:space="preserve"> de Macedo Souza</w:t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</w:p>
    <w:p w:rsidR="00356429" w:rsidRDefault="00356429" w:rsidP="004237C2">
      <w:pPr>
        <w:ind w:firstLine="708"/>
        <w:jc w:val="both"/>
      </w:pPr>
      <w:r>
        <w:t>Membro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429" w:rsidRDefault="00356429" w:rsidP="00644B8C">
      <w:pPr>
        <w:ind w:firstLine="708"/>
        <w:jc w:val="both"/>
      </w:pPr>
    </w:p>
    <w:sectPr w:rsidR="00356429" w:rsidSect="005838DE">
      <w:headerReference w:type="default" r:id="rId7"/>
      <w:footerReference w:type="default" r:id="rId8"/>
      <w:pgSz w:w="11906" w:h="16838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8C" w:rsidRDefault="00644B8C" w:rsidP="0058580D">
      <w:pPr>
        <w:spacing w:after="0" w:line="240" w:lineRule="auto"/>
      </w:pPr>
      <w:r>
        <w:separator/>
      </w:r>
    </w:p>
  </w:endnote>
  <w:end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1B0AA1" wp14:editId="3A73A15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8C" w:rsidRDefault="00644B8C" w:rsidP="0058580D">
      <w:pPr>
        <w:spacing w:after="0" w:line="240" w:lineRule="auto"/>
      </w:pPr>
      <w:r>
        <w:separator/>
      </w:r>
    </w:p>
  </w:footnote>
  <w:foot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2638" wp14:editId="3C512369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BE3107" w:rsidRPr="00AA557F" w:rsidRDefault="00BE3107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B7B1473"/>
    <w:multiLevelType w:val="multilevel"/>
    <w:tmpl w:val="C284E8E4"/>
    <w:lvl w:ilvl="0">
      <w:start w:val="5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9" w:hanging="605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60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3" w:hanging="60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4" w:hanging="60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6" w:hanging="60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8" w:hanging="605"/>
      </w:pPr>
      <w:rPr>
        <w:lang w:val="pt-PT" w:eastAsia="en-US" w:bidi="ar-SA"/>
      </w:rPr>
    </w:lvl>
  </w:abstractNum>
  <w:abstractNum w:abstractNumId="7" w15:restartNumberingAfterBreak="0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8" w15:restartNumberingAfterBreak="0">
    <w:nsid w:val="50A220C3"/>
    <w:multiLevelType w:val="multilevel"/>
    <w:tmpl w:val="F3080810"/>
    <w:lvl w:ilvl="0">
      <w:start w:val="8"/>
      <w:numFmt w:val="decimal"/>
      <w:lvlText w:val="%1"/>
      <w:lvlJc w:val="left"/>
      <w:pPr>
        <w:ind w:left="47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892" w:hanging="23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2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3" w:hanging="2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2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72" w:hanging="2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7" w:hanging="2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2" w:hanging="233"/>
      </w:pPr>
      <w:rPr>
        <w:lang w:val="pt-PT" w:eastAsia="en-US" w:bidi="ar-SA"/>
      </w:rPr>
    </w:lvl>
  </w:abstractNum>
  <w:abstractNum w:abstractNumId="9" w15:restartNumberingAfterBreak="0">
    <w:nsid w:val="512C43B9"/>
    <w:multiLevelType w:val="hybridMultilevel"/>
    <w:tmpl w:val="A6907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10EF"/>
    <w:multiLevelType w:val="multilevel"/>
    <w:tmpl w:val="78B8947A"/>
    <w:lvl w:ilvl="0">
      <w:start w:val="4"/>
      <w:numFmt w:val="decimal"/>
      <w:lvlText w:val="%1"/>
      <w:lvlJc w:val="left"/>
      <w:pPr>
        <w:ind w:left="846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0" w:hanging="36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5" w:hanging="36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0" w:hanging="36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15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70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25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0" w:hanging="368"/>
      </w:pPr>
      <w:rPr>
        <w:lang w:val="pt-PT" w:eastAsia="en-US" w:bidi="ar-SA"/>
      </w:rPr>
    </w:lvl>
  </w:abstractNum>
  <w:abstractNum w:abstractNumId="11" w15:restartNumberingAfterBreak="0">
    <w:nsid w:val="5D27719D"/>
    <w:multiLevelType w:val="hybridMultilevel"/>
    <w:tmpl w:val="C0E6A8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74AAC"/>
    <w:multiLevelType w:val="multilevel"/>
    <w:tmpl w:val="803038B8"/>
    <w:lvl w:ilvl="0">
      <w:start w:val="2"/>
      <w:numFmt w:val="decimal"/>
      <w:lvlText w:val="%1"/>
      <w:lvlJc w:val="left"/>
      <w:pPr>
        <w:ind w:left="479" w:hanging="4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9" w:hanging="408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95" w:hanging="15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1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30" w:hanging="1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73" w:hanging="1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17" w:hanging="1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0" w:hanging="1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04" w:hanging="156"/>
      </w:pPr>
      <w:rPr>
        <w:lang w:val="pt-PT" w:eastAsia="en-US" w:bidi="ar-SA"/>
      </w:rPr>
    </w:lvl>
  </w:abstractNum>
  <w:abstractNum w:abstractNumId="13" w15:restartNumberingAfterBreak="0">
    <w:nsid w:val="63DA6A2B"/>
    <w:multiLevelType w:val="multilevel"/>
    <w:tmpl w:val="7C705688"/>
    <w:lvl w:ilvl="0">
      <w:start w:val="3"/>
      <w:numFmt w:val="decimal"/>
      <w:lvlText w:val="%1"/>
      <w:lvlJc w:val="left"/>
      <w:pPr>
        <w:ind w:left="479" w:hanging="42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2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44" w:hanging="42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5" w:hanging="42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6" w:hanging="42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D"/>
    <w:rsid w:val="000A6AC5"/>
    <w:rsid w:val="000B4894"/>
    <w:rsid w:val="000D1026"/>
    <w:rsid w:val="000D2E08"/>
    <w:rsid w:val="000F4B56"/>
    <w:rsid w:val="00111BFE"/>
    <w:rsid w:val="003252DC"/>
    <w:rsid w:val="00356429"/>
    <w:rsid w:val="004237C2"/>
    <w:rsid w:val="00423F3B"/>
    <w:rsid w:val="004E3481"/>
    <w:rsid w:val="00513AFA"/>
    <w:rsid w:val="00550FBF"/>
    <w:rsid w:val="005838DE"/>
    <w:rsid w:val="0058580D"/>
    <w:rsid w:val="005D0B63"/>
    <w:rsid w:val="00644B8C"/>
    <w:rsid w:val="006F28E5"/>
    <w:rsid w:val="00867825"/>
    <w:rsid w:val="008759E6"/>
    <w:rsid w:val="009017A4"/>
    <w:rsid w:val="00AA557F"/>
    <w:rsid w:val="00B04E6F"/>
    <w:rsid w:val="00BE3107"/>
    <w:rsid w:val="00BF6C9E"/>
    <w:rsid w:val="00C57E55"/>
    <w:rsid w:val="00CC58CE"/>
    <w:rsid w:val="00CD66EE"/>
    <w:rsid w:val="00D310FD"/>
    <w:rsid w:val="00D46DAE"/>
    <w:rsid w:val="00E71902"/>
    <w:rsid w:val="00E93CF0"/>
    <w:rsid w:val="00E94389"/>
    <w:rsid w:val="00EB29DC"/>
    <w:rsid w:val="00ED78C7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713F3E-8777-40F7-B53A-C144C6D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0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extopadro">
    <w:name w:val="Texto padrão"/>
    <w:basedOn w:val="Normal"/>
    <w:rsid w:val="000B48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0B489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0B48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0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12</cp:revision>
  <cp:lastPrinted>2022-03-08T17:30:00Z</cp:lastPrinted>
  <dcterms:created xsi:type="dcterms:W3CDTF">2021-07-29T20:37:00Z</dcterms:created>
  <dcterms:modified xsi:type="dcterms:W3CDTF">2022-03-11T21:52:00Z</dcterms:modified>
</cp:coreProperties>
</file>